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D7602" w14:textId="77777777" w:rsidR="006C5965" w:rsidRPr="00F5272E" w:rsidRDefault="006C5965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042350"/>
          <w:kern w:val="36"/>
          <w:sz w:val="48"/>
          <w:szCs w:val="48"/>
        </w:rPr>
      </w:pPr>
      <w:r w:rsidRPr="00F5272E">
        <w:rPr>
          <w:rFonts w:ascii="Tahoma" w:hAnsi="Tahoma" w:cs="Tahoma"/>
          <w:b/>
          <w:bCs/>
          <w:noProof/>
          <w:color w:val="04235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217D67B" wp14:editId="578C0D9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1036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123" y="21257"/>
                <wp:lineTo x="21123" y="0"/>
                <wp:lineTo x="0" y="0"/>
              </wp:wrapPolygon>
            </wp:wrapThrough>
            <wp:docPr id="1" name="Picture 1" descr="Macintosh HD:private:var:folders:l1:f39cclm91p918d6n8gjxlqv80000gn:T:TemporaryItems:wp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1:f39cclm91p918d6n8gjxlqv80000gn:T:TemporaryItems:wpo_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72E">
        <w:rPr>
          <w:rFonts w:ascii="Tahoma" w:hAnsi="Tahoma" w:cs="Tahoma"/>
          <w:b/>
          <w:bCs/>
          <w:color w:val="042350"/>
          <w:kern w:val="36"/>
          <w:sz w:val="48"/>
          <w:szCs w:val="48"/>
        </w:rPr>
        <w:t xml:space="preserve">Waltham Philharmonic Orchestra </w:t>
      </w:r>
    </w:p>
    <w:p w14:paraId="7934E159" w14:textId="77777777" w:rsidR="006C5965" w:rsidRPr="00F5272E" w:rsidRDefault="006C5965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042350"/>
          <w:kern w:val="36"/>
          <w:sz w:val="32"/>
          <w:szCs w:val="32"/>
        </w:rPr>
      </w:pPr>
      <w:r w:rsidRPr="00F5272E">
        <w:rPr>
          <w:rFonts w:ascii="Tahoma" w:hAnsi="Tahoma" w:cs="Tahoma"/>
          <w:b/>
          <w:bCs/>
          <w:color w:val="042350"/>
          <w:kern w:val="36"/>
          <w:sz w:val="32"/>
          <w:szCs w:val="32"/>
        </w:rPr>
        <w:t>2016-2017 Student Concerto Competition Application</w:t>
      </w:r>
    </w:p>
    <w:p w14:paraId="7CB5FD21" w14:textId="77777777" w:rsidR="006C5965" w:rsidRPr="00C62838" w:rsidRDefault="006C5965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404040"/>
          <w:sz w:val="24"/>
        </w:rPr>
      </w:pPr>
    </w:p>
    <w:p w14:paraId="6CBCC71B" w14:textId="77777777" w:rsidR="00E921C2" w:rsidRPr="00C62838" w:rsidRDefault="00E921C2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404040"/>
          <w:sz w:val="24"/>
        </w:rPr>
      </w:pPr>
    </w:p>
    <w:p w14:paraId="3829738E" w14:textId="77777777" w:rsidR="00C62838" w:rsidRDefault="00C62838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404040"/>
          <w:sz w:val="24"/>
        </w:rPr>
      </w:pPr>
    </w:p>
    <w:p w14:paraId="068AF2E5" w14:textId="77777777" w:rsidR="00C62838" w:rsidRDefault="00C62838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404040"/>
          <w:sz w:val="24"/>
        </w:rPr>
      </w:pPr>
    </w:p>
    <w:p w14:paraId="30CAD898" w14:textId="77777777" w:rsidR="006C5965" w:rsidRPr="00C62838" w:rsidRDefault="006C5965" w:rsidP="00C62838">
      <w:p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042350"/>
          <w:kern w:val="36"/>
          <w:sz w:val="24"/>
        </w:rPr>
      </w:pPr>
      <w:r w:rsidRPr="00C62838">
        <w:rPr>
          <w:rFonts w:ascii="Tahoma" w:hAnsi="Tahoma" w:cs="Tahoma"/>
          <w:b/>
          <w:bCs/>
          <w:color w:val="404040"/>
          <w:sz w:val="24"/>
        </w:rPr>
        <w:t>Important Dates:</w:t>
      </w:r>
    </w:p>
    <w:p w14:paraId="70E41EF9" w14:textId="66D3E203" w:rsidR="006C5965" w:rsidRPr="00C62838" w:rsidRDefault="00D63155" w:rsidP="00C62838">
      <w:pPr>
        <w:pStyle w:val="ListParagraph"/>
        <w:numPr>
          <w:ilvl w:val="0"/>
          <w:numId w:val="3"/>
        </w:num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042350"/>
          <w:kern w:val="36"/>
          <w:sz w:val="24"/>
        </w:rPr>
      </w:pPr>
      <w:r>
        <w:rPr>
          <w:rFonts w:ascii="Tahoma" w:hAnsi="Tahoma" w:cs="Tahoma"/>
          <w:b/>
          <w:bCs/>
          <w:color w:val="404040"/>
          <w:sz w:val="24"/>
        </w:rPr>
        <w:t>Sunday, November 20</w:t>
      </w:r>
      <w:r w:rsidR="006C5965" w:rsidRPr="00C62838">
        <w:rPr>
          <w:rFonts w:ascii="Tahoma" w:hAnsi="Tahoma" w:cs="Tahoma"/>
          <w:b/>
          <w:bCs/>
          <w:color w:val="404040"/>
          <w:sz w:val="24"/>
        </w:rPr>
        <w:t>, 2016:</w:t>
      </w:r>
      <w:r w:rsidR="006C5965" w:rsidRPr="00C62838">
        <w:rPr>
          <w:rFonts w:ascii="Tahoma" w:hAnsi="Tahoma" w:cs="Tahoma"/>
          <w:color w:val="404040"/>
          <w:sz w:val="24"/>
        </w:rPr>
        <w:t> Deadline to apply for the student concerto competition</w:t>
      </w:r>
    </w:p>
    <w:p w14:paraId="7A853BE7" w14:textId="77777777" w:rsidR="006C5965" w:rsidRPr="00C62838" w:rsidRDefault="006C5965" w:rsidP="00C62838">
      <w:pPr>
        <w:pStyle w:val="ListParagraph"/>
        <w:numPr>
          <w:ilvl w:val="0"/>
          <w:numId w:val="3"/>
        </w:num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042350"/>
          <w:kern w:val="36"/>
          <w:sz w:val="24"/>
        </w:rPr>
      </w:pPr>
      <w:r w:rsidRPr="00C62838">
        <w:rPr>
          <w:rFonts w:ascii="Tahoma" w:hAnsi="Tahoma" w:cs="Tahoma"/>
          <w:b/>
          <w:bCs/>
          <w:color w:val="404040"/>
          <w:sz w:val="24"/>
        </w:rPr>
        <w:t>Sunday, December 4, 2016:</w:t>
      </w:r>
      <w:r w:rsidRPr="00C62838">
        <w:rPr>
          <w:rFonts w:ascii="Tahoma" w:hAnsi="Tahoma" w:cs="Tahoma"/>
          <w:color w:val="404040"/>
          <w:sz w:val="24"/>
        </w:rPr>
        <w:t> Student concerto competition</w:t>
      </w:r>
    </w:p>
    <w:p w14:paraId="6457FA16" w14:textId="77777777" w:rsidR="006C5965" w:rsidRPr="00C62838" w:rsidRDefault="006C5965" w:rsidP="00C62838">
      <w:pPr>
        <w:pStyle w:val="ListParagraph"/>
        <w:numPr>
          <w:ilvl w:val="0"/>
          <w:numId w:val="3"/>
        </w:numPr>
        <w:tabs>
          <w:tab w:val="left" w:pos="2790"/>
        </w:tabs>
        <w:spacing w:before="0" w:after="0"/>
        <w:outlineLvl w:val="0"/>
        <w:rPr>
          <w:rFonts w:ascii="Tahoma" w:hAnsi="Tahoma" w:cs="Tahoma"/>
          <w:b/>
          <w:bCs/>
          <w:color w:val="042350"/>
          <w:kern w:val="36"/>
          <w:sz w:val="24"/>
        </w:rPr>
      </w:pPr>
      <w:r w:rsidRPr="00C62838">
        <w:rPr>
          <w:rFonts w:ascii="Tahoma" w:hAnsi="Tahoma" w:cs="Tahoma"/>
          <w:b/>
          <w:bCs/>
          <w:color w:val="404040"/>
          <w:sz w:val="24"/>
        </w:rPr>
        <w:t>Saturday, April 30, 2017:</w:t>
      </w:r>
      <w:r w:rsidRPr="00C62838">
        <w:rPr>
          <w:rFonts w:ascii="Tahoma" w:hAnsi="Tahoma" w:cs="Tahoma"/>
          <w:color w:val="404040"/>
          <w:sz w:val="24"/>
        </w:rPr>
        <w:t> Concert featuring concerto competition winner</w:t>
      </w:r>
    </w:p>
    <w:p w14:paraId="1E2210DC" w14:textId="77777777" w:rsidR="006C5965" w:rsidRPr="00C62838" w:rsidRDefault="006C5965" w:rsidP="00C62838">
      <w:p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</w:p>
    <w:p w14:paraId="1BED8CDC" w14:textId="77777777" w:rsidR="006C5965" w:rsidRPr="00C62838" w:rsidRDefault="006C5965" w:rsidP="00C62838">
      <w:p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b/>
          <w:bCs/>
          <w:color w:val="404040"/>
          <w:sz w:val="24"/>
        </w:rPr>
        <w:t>Requirements for Eligibility:</w:t>
      </w:r>
    </w:p>
    <w:p w14:paraId="03418B99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Applicant must not yet have graduated from high school.</w:t>
      </w:r>
    </w:p>
    <w:p w14:paraId="04951E7D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The competition is open to all wind and string instruments (no piano).</w:t>
      </w:r>
    </w:p>
    <w:p w14:paraId="67BF53D6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Applicant must provide their own accompanist (students may not audition without one).</w:t>
      </w:r>
    </w:p>
    <w:p w14:paraId="320032F1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Applicant must provide a score for the jury at the time of the competition.</w:t>
      </w:r>
    </w:p>
    <w:p w14:paraId="4CAF1BEB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Applicant must be able to play a different piece if the music director deems the audition piece inappropriate for the Waltham Philharmonic Orchestra.</w:t>
      </w:r>
    </w:p>
    <w:p w14:paraId="74CEF470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Applicant must be able to attend at least two regu</w:t>
      </w:r>
      <w:bookmarkStart w:id="0" w:name="_GoBack"/>
      <w:bookmarkEnd w:id="0"/>
      <w:r w:rsidRPr="00C62838">
        <w:rPr>
          <w:rFonts w:ascii="Tahoma" w:hAnsi="Tahoma" w:cs="Tahoma"/>
          <w:color w:val="404040"/>
          <w:sz w:val="24"/>
        </w:rPr>
        <w:t>lar rehearsals (4/17/17 and 4/24/17), the dress rehearsal (4/28/17), and additional rehearsals as stipulated by the Music Director.</w:t>
      </w:r>
    </w:p>
    <w:p w14:paraId="4284665F" w14:textId="77777777" w:rsidR="006C5965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Applicant must be available for any time slot assigned to them between 12:00 noon and 5:00 PM. They may specify whether they prefer the earlier or later period; however,</w:t>
      </w:r>
      <w:r w:rsidRPr="00C62838">
        <w:rPr>
          <w:rFonts w:ascii="Tahoma" w:hAnsi="Tahoma" w:cs="Tahoma"/>
          <w:color w:val="404040"/>
          <w:sz w:val="24"/>
        </w:rPr>
        <w:br/>
        <w:t>there will be no guarantees that a time preference may be accommodated.</w:t>
      </w:r>
    </w:p>
    <w:p w14:paraId="1B920C12" w14:textId="3D1418D5" w:rsidR="00DC2A6C" w:rsidRPr="00C62838" w:rsidRDefault="006C5965" w:rsidP="00C62838">
      <w:pPr>
        <w:pStyle w:val="ListParagraph"/>
        <w:numPr>
          <w:ilvl w:val="0"/>
          <w:numId w:val="5"/>
        </w:numPr>
        <w:shd w:val="clear" w:color="auto" w:fill="FFFFFF"/>
        <w:tabs>
          <w:tab w:val="left" w:pos="2790"/>
        </w:tabs>
        <w:spacing w:before="0" w:after="0"/>
        <w:rPr>
          <w:rFonts w:ascii="Tahoma" w:hAnsi="Tahoma" w:cs="Tahoma"/>
          <w:b/>
          <w:bCs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Application must be postmarked by the application deadline and received in completed form with $25.00 application fee made payable to Waltham Philharmonic Orchestra.</w:t>
      </w:r>
    </w:p>
    <w:p w14:paraId="4D1BF0F6" w14:textId="77777777" w:rsidR="00C62838" w:rsidRPr="00C62838" w:rsidRDefault="00C62838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</w:p>
    <w:p w14:paraId="641D7F7A" w14:textId="77777777" w:rsidR="00E921C2" w:rsidRPr="00C62838" w:rsidRDefault="006C5965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Applicant Name:</w:t>
      </w:r>
      <w:r w:rsidR="00E921C2" w:rsidRPr="00C62838">
        <w:rPr>
          <w:rFonts w:ascii="Tahoma" w:hAnsi="Tahoma" w:cs="Tahoma"/>
          <w:sz w:val="24"/>
        </w:rPr>
        <w:t xml:space="preserve"> </w:t>
      </w:r>
      <w:r w:rsidR="003E69A3"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E69A3"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="003E69A3" w:rsidRPr="00C62838">
        <w:rPr>
          <w:rFonts w:ascii="Tahoma" w:hAnsi="Tahoma" w:cs="Tahoma"/>
          <w:sz w:val="24"/>
          <w:u w:val="single"/>
        </w:rPr>
      </w:r>
      <w:r w:rsidR="003E69A3" w:rsidRPr="00C62838">
        <w:rPr>
          <w:rFonts w:ascii="Tahoma" w:hAnsi="Tahoma" w:cs="Tahoma"/>
          <w:sz w:val="24"/>
          <w:u w:val="single"/>
        </w:rPr>
        <w:fldChar w:fldCharType="separate"/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sz w:val="24"/>
          <w:u w:val="single"/>
        </w:rPr>
        <w:fldChar w:fldCharType="end"/>
      </w:r>
      <w:bookmarkEnd w:id="1"/>
    </w:p>
    <w:p w14:paraId="5AB04B01" w14:textId="77777777" w:rsidR="006C5965" w:rsidRPr="00C62838" w:rsidRDefault="00E921C2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 xml:space="preserve">Mailing Address: </w:t>
      </w:r>
      <w:r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Pr="00C62838">
        <w:rPr>
          <w:rFonts w:ascii="Tahoma" w:hAnsi="Tahoma" w:cs="Tahoma"/>
          <w:sz w:val="24"/>
          <w:u w:val="single"/>
        </w:rPr>
      </w:r>
      <w:r w:rsidRPr="00C62838">
        <w:rPr>
          <w:rFonts w:ascii="Tahoma" w:hAnsi="Tahoma" w:cs="Tahoma"/>
          <w:sz w:val="24"/>
          <w:u w:val="single"/>
        </w:rPr>
        <w:fldChar w:fldCharType="separate"/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sz w:val="24"/>
          <w:u w:val="single"/>
        </w:rPr>
        <w:fldChar w:fldCharType="end"/>
      </w:r>
      <w:bookmarkEnd w:id="2"/>
    </w:p>
    <w:p w14:paraId="383A3D7B" w14:textId="77777777" w:rsidR="006C5965" w:rsidRPr="00C62838" w:rsidRDefault="006C5965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E-mail Address:</w:t>
      </w:r>
      <w:r w:rsidR="00E921C2" w:rsidRPr="00C62838">
        <w:rPr>
          <w:rFonts w:ascii="Tahoma" w:hAnsi="Tahoma" w:cs="Tahoma"/>
          <w:sz w:val="24"/>
        </w:rPr>
        <w:t xml:space="preserve"> </w:t>
      </w:r>
      <w:r w:rsidR="00E921C2"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921C2"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="00E921C2" w:rsidRPr="00C62838">
        <w:rPr>
          <w:rFonts w:ascii="Tahoma" w:hAnsi="Tahoma" w:cs="Tahoma"/>
          <w:sz w:val="24"/>
          <w:u w:val="single"/>
        </w:rPr>
      </w:r>
      <w:r w:rsidR="00E921C2" w:rsidRPr="00C62838">
        <w:rPr>
          <w:rFonts w:ascii="Tahoma" w:hAnsi="Tahoma" w:cs="Tahoma"/>
          <w:sz w:val="24"/>
          <w:u w:val="single"/>
        </w:rPr>
        <w:fldChar w:fldCharType="separate"/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 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sz w:val="24"/>
          <w:u w:val="single"/>
        </w:rPr>
        <w:fldChar w:fldCharType="end"/>
      </w:r>
      <w:bookmarkEnd w:id="3"/>
    </w:p>
    <w:p w14:paraId="2D55628A" w14:textId="78086571" w:rsidR="006C5965" w:rsidRPr="00C62838" w:rsidRDefault="006C5965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Phone Number</w:t>
      </w:r>
      <w:r w:rsidR="00E921C2" w:rsidRPr="00C62838">
        <w:rPr>
          <w:rFonts w:ascii="Tahoma" w:hAnsi="Tahoma" w:cs="Tahoma"/>
          <w:sz w:val="24"/>
        </w:rPr>
        <w:t xml:space="preserve">: </w:t>
      </w:r>
      <w:r w:rsidR="00E921C2"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921C2"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="00E921C2" w:rsidRPr="00C62838">
        <w:rPr>
          <w:rFonts w:ascii="Tahoma" w:hAnsi="Tahoma" w:cs="Tahoma"/>
          <w:sz w:val="24"/>
          <w:u w:val="single"/>
        </w:rPr>
      </w:r>
      <w:r w:rsidR="00E921C2" w:rsidRPr="00C62838">
        <w:rPr>
          <w:rFonts w:ascii="Tahoma" w:hAnsi="Tahoma" w:cs="Tahoma"/>
          <w:sz w:val="24"/>
          <w:u w:val="single"/>
        </w:rPr>
        <w:fldChar w:fldCharType="separate"/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C62838" w:rsidRPr="00C62838">
        <w:rPr>
          <w:rFonts w:ascii="Tahoma" w:hAnsi="Tahoma" w:cs="Tahoma"/>
          <w:noProof/>
          <w:sz w:val="24"/>
          <w:u w:val="single"/>
        </w:rPr>
        <w:t xml:space="preserve"> </w:t>
      </w:r>
      <w:r w:rsidR="00E921C2"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 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sz w:val="24"/>
          <w:u w:val="single"/>
        </w:rPr>
        <w:fldChar w:fldCharType="end"/>
      </w:r>
      <w:bookmarkEnd w:id="4"/>
    </w:p>
    <w:p w14:paraId="3FB20D38" w14:textId="77777777" w:rsidR="006C5965" w:rsidRPr="00C62838" w:rsidRDefault="006C5965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School and Year:</w:t>
      </w:r>
      <w:r w:rsidR="00E921C2" w:rsidRPr="00C62838">
        <w:rPr>
          <w:rFonts w:ascii="Tahoma" w:hAnsi="Tahoma" w:cs="Tahoma"/>
          <w:sz w:val="24"/>
        </w:rPr>
        <w:t xml:space="preserve"> </w:t>
      </w:r>
      <w:r w:rsidR="00E921C2"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921C2"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="00E921C2" w:rsidRPr="00C62838">
        <w:rPr>
          <w:rFonts w:ascii="Tahoma" w:hAnsi="Tahoma" w:cs="Tahoma"/>
          <w:sz w:val="24"/>
          <w:u w:val="single"/>
        </w:rPr>
      </w:r>
      <w:r w:rsidR="00E921C2" w:rsidRPr="00C62838">
        <w:rPr>
          <w:rFonts w:ascii="Tahoma" w:hAnsi="Tahoma" w:cs="Tahoma"/>
          <w:sz w:val="24"/>
          <w:u w:val="single"/>
        </w:rPr>
        <w:fldChar w:fldCharType="separate"/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sz w:val="24"/>
          <w:u w:val="single"/>
        </w:rPr>
        <w:fldChar w:fldCharType="end"/>
      </w:r>
      <w:bookmarkEnd w:id="5"/>
    </w:p>
    <w:p w14:paraId="2CB1E2F4" w14:textId="77777777" w:rsidR="006C5965" w:rsidRPr="00C62838" w:rsidRDefault="006C5965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Instrument:</w:t>
      </w:r>
      <w:r w:rsidR="00E921C2" w:rsidRPr="00C62838">
        <w:rPr>
          <w:rFonts w:ascii="Tahoma" w:hAnsi="Tahoma" w:cs="Tahoma"/>
          <w:sz w:val="24"/>
        </w:rPr>
        <w:t xml:space="preserve"> </w:t>
      </w:r>
      <w:r w:rsidR="00E921C2"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921C2"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="00E921C2" w:rsidRPr="00C62838">
        <w:rPr>
          <w:rFonts w:ascii="Tahoma" w:hAnsi="Tahoma" w:cs="Tahoma"/>
          <w:sz w:val="24"/>
          <w:u w:val="single"/>
        </w:rPr>
      </w:r>
      <w:r w:rsidR="00E921C2" w:rsidRPr="00C62838">
        <w:rPr>
          <w:rFonts w:ascii="Tahoma" w:hAnsi="Tahoma" w:cs="Tahoma"/>
          <w:sz w:val="24"/>
          <w:u w:val="single"/>
        </w:rPr>
        <w:fldChar w:fldCharType="separate"/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       </w:t>
      </w:r>
      <w:r w:rsidR="00E921C2" w:rsidRPr="00C62838">
        <w:rPr>
          <w:rFonts w:ascii="Tahoma" w:hAnsi="Tahoma" w:cs="Tahoma"/>
          <w:noProof/>
          <w:sz w:val="24"/>
          <w:u w:val="single"/>
        </w:rPr>
        <w:t> </w:t>
      </w:r>
      <w:r w:rsidR="00E921C2" w:rsidRPr="00C62838">
        <w:rPr>
          <w:rFonts w:ascii="Tahoma" w:hAnsi="Tahoma" w:cs="Tahoma"/>
          <w:sz w:val="24"/>
          <w:u w:val="single"/>
        </w:rPr>
        <w:fldChar w:fldCharType="end"/>
      </w:r>
      <w:bookmarkEnd w:id="6"/>
    </w:p>
    <w:p w14:paraId="3F5C7AAA" w14:textId="77777777" w:rsidR="006C5965" w:rsidRPr="00C62838" w:rsidRDefault="006C5965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  <w:u w:val="single"/>
        </w:rPr>
      </w:pPr>
      <w:r w:rsidRPr="00C62838">
        <w:rPr>
          <w:rFonts w:ascii="Tahoma" w:hAnsi="Tahoma" w:cs="Tahoma"/>
          <w:sz w:val="24"/>
        </w:rPr>
        <w:t>Current Instructor:</w:t>
      </w:r>
      <w:r w:rsidR="003E69A3" w:rsidRPr="00C62838">
        <w:rPr>
          <w:rFonts w:ascii="Tahoma" w:hAnsi="Tahoma" w:cs="Tahoma"/>
          <w:sz w:val="24"/>
        </w:rPr>
        <w:t xml:space="preserve"> </w:t>
      </w:r>
      <w:r w:rsidR="003E69A3"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E69A3"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="003E69A3" w:rsidRPr="00C62838">
        <w:rPr>
          <w:rFonts w:ascii="Tahoma" w:hAnsi="Tahoma" w:cs="Tahoma"/>
          <w:sz w:val="24"/>
          <w:u w:val="single"/>
        </w:rPr>
      </w:r>
      <w:r w:rsidR="003E69A3" w:rsidRPr="00C62838">
        <w:rPr>
          <w:rFonts w:ascii="Tahoma" w:hAnsi="Tahoma" w:cs="Tahoma"/>
          <w:sz w:val="24"/>
          <w:u w:val="single"/>
        </w:rPr>
        <w:fldChar w:fldCharType="separate"/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412E93"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noProof/>
          <w:sz w:val="24"/>
          <w:u w:val="single"/>
        </w:rPr>
        <w:t> </w:t>
      </w:r>
      <w:r w:rsidR="003E69A3" w:rsidRPr="00C62838">
        <w:rPr>
          <w:rFonts w:ascii="Tahoma" w:hAnsi="Tahoma" w:cs="Tahoma"/>
          <w:sz w:val="24"/>
          <w:u w:val="single"/>
        </w:rPr>
        <w:fldChar w:fldCharType="end"/>
      </w:r>
      <w:bookmarkEnd w:id="7"/>
    </w:p>
    <w:p w14:paraId="68C0735B" w14:textId="5776B519" w:rsidR="00DC2A6C" w:rsidRPr="00C62838" w:rsidRDefault="00DC2A6C" w:rsidP="00501969">
      <w:pPr>
        <w:framePr w:w="10843" w:h="1801" w:hSpace="187" w:wrap="notBeside" w:vAnchor="text" w:hAnchor="page" w:x="721" w:y="721"/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lastRenderedPageBreak/>
        <w:t>___________________________________________________________________________________________________________________________________________________________________________________</w:t>
      </w:r>
      <w:r w:rsidR="00C62838" w:rsidRPr="00C62838">
        <w:rPr>
          <w:rFonts w:ascii="Tahoma" w:hAnsi="Tahoma" w:cs="Tahoma"/>
          <w:sz w:val="24"/>
        </w:rPr>
        <w:t>_______________________________</w:t>
      </w:r>
      <w:r w:rsidR="00F5272E">
        <w:rPr>
          <w:rFonts w:ascii="Tahoma" w:hAnsi="Tahoma" w:cs="Tahoma"/>
          <w:sz w:val="24"/>
        </w:rPr>
        <w:t>___________________________________</w:t>
      </w:r>
    </w:p>
    <w:p w14:paraId="3192B222" w14:textId="77777777" w:rsidR="00412E93" w:rsidRPr="00C62838" w:rsidRDefault="00412E93" w:rsidP="00C62838">
      <w:pPr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Brief Musical Biography:</w:t>
      </w:r>
    </w:p>
    <w:p w14:paraId="10AC26B8" w14:textId="77777777" w:rsidR="005E669C" w:rsidRPr="00C62838" w:rsidRDefault="005E669C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 xml:space="preserve">Composition you will play for this competition: </w:t>
      </w:r>
    </w:p>
    <w:p w14:paraId="37561BE3" w14:textId="2F99E297" w:rsidR="005E669C" w:rsidRPr="00C62838" w:rsidRDefault="005E669C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  <w:u w:val="single"/>
        </w:rPr>
      </w:pPr>
      <w:r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Pr="00C62838">
        <w:rPr>
          <w:rFonts w:ascii="Tahoma" w:hAnsi="Tahoma" w:cs="Tahoma"/>
          <w:sz w:val="24"/>
          <w:u w:val="single"/>
        </w:rPr>
      </w:r>
      <w:r w:rsidRPr="00C62838">
        <w:rPr>
          <w:rFonts w:ascii="Tahoma" w:hAnsi="Tahoma" w:cs="Tahoma"/>
          <w:sz w:val="24"/>
          <w:u w:val="single"/>
        </w:rPr>
        <w:fldChar w:fldCharType="separate"/>
      </w:r>
      <w:r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                         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sz w:val="24"/>
          <w:u w:val="single"/>
        </w:rPr>
        <w:fldChar w:fldCharType="end"/>
      </w:r>
      <w:bookmarkEnd w:id="8"/>
    </w:p>
    <w:p w14:paraId="63C89406" w14:textId="77777777" w:rsidR="006C5965" w:rsidRPr="00C62838" w:rsidRDefault="006C5965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</w:rPr>
      </w:pPr>
    </w:p>
    <w:p w14:paraId="5B14B59A" w14:textId="7CCAA12A" w:rsidR="00DC2A6C" w:rsidRPr="00C62838" w:rsidRDefault="00DC2A6C" w:rsidP="00F5272E">
      <w:pPr>
        <w:framePr w:w="10995" w:h="1801" w:hSpace="187" w:wrap="notBeside" w:vAnchor="text" w:hAnchor="page" w:x="714" w:y="567"/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___________________________________________________________________________________________________________________________________________________________</w:t>
      </w:r>
      <w:r w:rsidR="005E669C" w:rsidRPr="00C62838">
        <w:rPr>
          <w:rFonts w:ascii="Tahoma" w:hAnsi="Tahoma" w:cs="Tahoma"/>
          <w:sz w:val="24"/>
        </w:rPr>
        <w:t>_______________________________</w:t>
      </w:r>
      <w:r w:rsidR="00C62838" w:rsidRPr="00C62838">
        <w:rPr>
          <w:rFonts w:ascii="Tahoma" w:hAnsi="Tahoma" w:cs="Tahoma"/>
          <w:sz w:val="24"/>
        </w:rPr>
        <w:t>___________________________</w:t>
      </w:r>
      <w:r w:rsidR="00F5272E">
        <w:rPr>
          <w:rFonts w:ascii="Tahoma" w:hAnsi="Tahoma" w:cs="Tahoma"/>
          <w:sz w:val="24"/>
        </w:rPr>
        <w:t>____________________________________</w:t>
      </w:r>
    </w:p>
    <w:p w14:paraId="20E38392" w14:textId="1FB5C6A3" w:rsidR="006C5965" w:rsidRPr="00C62838" w:rsidRDefault="00DC2A6C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Examples of repertoire you have studied:</w:t>
      </w:r>
    </w:p>
    <w:p w14:paraId="076F1572" w14:textId="3772297B" w:rsidR="00C62838" w:rsidRPr="00C62838" w:rsidRDefault="00DC2A6C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Have you ever competed in a concerto competition before? Where and when?</w:t>
      </w:r>
    </w:p>
    <w:p w14:paraId="399EE5DA" w14:textId="77777777" w:rsidR="00501969" w:rsidRPr="00C62838" w:rsidRDefault="00501969" w:rsidP="00501969">
      <w:pPr>
        <w:framePr w:w="10995" w:h="1801" w:hSpace="187" w:wrap="notBeside" w:vAnchor="text" w:hAnchor="page" w:x="714" w:y="1"/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</w:rPr>
        <w:t>____________________________________</w:t>
      </w:r>
    </w:p>
    <w:p w14:paraId="69C64635" w14:textId="76804A66" w:rsidR="005E669C" w:rsidRPr="00C62838" w:rsidRDefault="005E669C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 xml:space="preserve">How did you learn of this competition? </w:t>
      </w:r>
    </w:p>
    <w:p w14:paraId="48FC6DE0" w14:textId="3F776945" w:rsidR="000C584D" w:rsidRPr="00C62838" w:rsidRDefault="000C584D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  <w:u w:val="single"/>
        </w:rPr>
      </w:pPr>
      <w:r w:rsidRPr="00C62838">
        <w:rPr>
          <w:rFonts w:ascii="Tahoma" w:hAnsi="Tahoma" w:cs="Tahoma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C62838">
        <w:rPr>
          <w:rFonts w:ascii="Tahoma" w:hAnsi="Tahoma" w:cs="Tahoma"/>
          <w:sz w:val="24"/>
          <w:u w:val="single"/>
        </w:rPr>
        <w:instrText xml:space="preserve"> FORMTEXT </w:instrText>
      </w:r>
      <w:r w:rsidRPr="00C62838">
        <w:rPr>
          <w:rFonts w:ascii="Tahoma" w:hAnsi="Tahoma" w:cs="Tahoma"/>
          <w:sz w:val="24"/>
          <w:u w:val="single"/>
        </w:rPr>
      </w:r>
      <w:r w:rsidRPr="00C62838">
        <w:rPr>
          <w:rFonts w:ascii="Tahoma" w:hAnsi="Tahoma" w:cs="Tahoma"/>
          <w:sz w:val="24"/>
          <w:u w:val="single"/>
        </w:rPr>
        <w:fldChar w:fldCharType="separate"/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 xml:space="preserve">                                                                                                    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noProof/>
          <w:sz w:val="24"/>
          <w:u w:val="single"/>
        </w:rPr>
        <w:t> </w:t>
      </w:r>
      <w:r w:rsidRPr="00C62838">
        <w:rPr>
          <w:rFonts w:ascii="Tahoma" w:hAnsi="Tahoma" w:cs="Tahoma"/>
          <w:sz w:val="24"/>
          <w:u w:val="single"/>
        </w:rPr>
        <w:fldChar w:fldCharType="end"/>
      </w:r>
      <w:bookmarkEnd w:id="9"/>
    </w:p>
    <w:p w14:paraId="5F8E21E6" w14:textId="19EF561B" w:rsidR="005E669C" w:rsidRPr="00C62838" w:rsidRDefault="005E669C" w:rsidP="00501969">
      <w:pPr>
        <w:framePr w:w="10843" w:h="1161" w:hSpace="187" w:wrap="notBeside" w:vAnchor="text" w:hAnchor="page" w:x="721" w:y="770"/>
        <w:tabs>
          <w:tab w:val="left" w:pos="2790"/>
        </w:tabs>
        <w:spacing w:line="48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>____________________________________________________________________________________________________________________________________________________________________</w:t>
      </w:r>
    </w:p>
    <w:p w14:paraId="5AC10F19" w14:textId="77777777" w:rsidR="005E669C" w:rsidRPr="00C62838" w:rsidRDefault="005E669C" w:rsidP="00C62838">
      <w:pPr>
        <w:tabs>
          <w:tab w:val="left" w:pos="2790"/>
        </w:tabs>
        <w:spacing w:line="360" w:lineRule="auto"/>
        <w:rPr>
          <w:rFonts w:ascii="Tahoma" w:hAnsi="Tahoma" w:cs="Tahoma"/>
          <w:sz w:val="24"/>
        </w:rPr>
      </w:pPr>
      <w:r w:rsidRPr="00C62838">
        <w:rPr>
          <w:rFonts w:ascii="Tahoma" w:hAnsi="Tahoma" w:cs="Tahoma"/>
          <w:sz w:val="24"/>
        </w:rPr>
        <w:t xml:space="preserve">Anything else you’d like to share with the jury? </w:t>
      </w:r>
    </w:p>
    <w:p w14:paraId="16140ACF" w14:textId="77777777" w:rsidR="00501969" w:rsidRDefault="00501969" w:rsidP="00C62838">
      <w:pPr>
        <w:tabs>
          <w:tab w:val="left" w:pos="2790"/>
        </w:tabs>
        <w:spacing w:before="0" w:after="0"/>
        <w:jc w:val="center"/>
        <w:rPr>
          <w:rFonts w:ascii="Tahoma" w:hAnsi="Tahoma" w:cs="Tahoma"/>
          <w:b/>
          <w:bCs/>
          <w:color w:val="404040"/>
          <w:sz w:val="24"/>
        </w:rPr>
      </w:pPr>
    </w:p>
    <w:p w14:paraId="38B9E3BF" w14:textId="7CB620EB" w:rsidR="005E669C" w:rsidRPr="00C62838" w:rsidRDefault="005E669C" w:rsidP="00C62838">
      <w:pPr>
        <w:tabs>
          <w:tab w:val="left" w:pos="2790"/>
        </w:tabs>
        <w:spacing w:before="0" w:after="0"/>
        <w:jc w:val="center"/>
        <w:rPr>
          <w:rFonts w:ascii="Tahoma" w:hAnsi="Tahoma" w:cs="Tahoma"/>
          <w:color w:val="404040"/>
          <w:sz w:val="24"/>
        </w:rPr>
      </w:pPr>
      <w:r w:rsidRPr="00C62838">
        <w:rPr>
          <w:rFonts w:ascii="Tahoma" w:hAnsi="Tahoma" w:cs="Tahoma"/>
          <w:b/>
          <w:bCs/>
          <w:color w:val="404040"/>
          <w:sz w:val="24"/>
        </w:rPr>
        <w:t xml:space="preserve">Please </w:t>
      </w:r>
      <w:r w:rsidR="00357087">
        <w:rPr>
          <w:rFonts w:ascii="Tahoma" w:hAnsi="Tahoma" w:cs="Tahoma"/>
          <w:b/>
          <w:bCs/>
          <w:color w:val="404040"/>
          <w:sz w:val="24"/>
        </w:rPr>
        <w:t xml:space="preserve">mail your completed application and $25.00 application fee </w:t>
      </w:r>
      <w:r w:rsidRPr="00C62838">
        <w:rPr>
          <w:rFonts w:ascii="Tahoma" w:hAnsi="Tahoma" w:cs="Tahoma"/>
          <w:b/>
          <w:bCs/>
          <w:color w:val="404040"/>
          <w:sz w:val="24"/>
        </w:rPr>
        <w:t>to:</w:t>
      </w:r>
      <w:r w:rsidRPr="00C62838">
        <w:rPr>
          <w:rFonts w:ascii="Tahoma" w:hAnsi="Tahoma" w:cs="Tahoma"/>
          <w:color w:val="404040"/>
          <w:sz w:val="24"/>
        </w:rPr>
        <w:br/>
        <w:t xml:space="preserve">Waltham Philharmonic Orchestra </w:t>
      </w:r>
    </w:p>
    <w:p w14:paraId="44ED1F89" w14:textId="77777777" w:rsidR="005E669C" w:rsidRPr="00C62838" w:rsidRDefault="005E669C" w:rsidP="00C62838">
      <w:pPr>
        <w:tabs>
          <w:tab w:val="left" w:pos="2790"/>
        </w:tabs>
        <w:spacing w:before="0" w:after="0"/>
        <w:jc w:val="center"/>
        <w:rPr>
          <w:rFonts w:ascii="Tahoma" w:hAnsi="Tahoma" w:cs="Tahoma"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 xml:space="preserve">P.O. Box 541188 </w:t>
      </w:r>
    </w:p>
    <w:p w14:paraId="2F74CC51" w14:textId="6016E03D" w:rsidR="005E669C" w:rsidRDefault="005E669C" w:rsidP="00C62838">
      <w:pPr>
        <w:tabs>
          <w:tab w:val="left" w:pos="2790"/>
        </w:tabs>
        <w:spacing w:before="0" w:after="0"/>
        <w:jc w:val="center"/>
        <w:rPr>
          <w:rFonts w:ascii="Tahoma" w:hAnsi="Tahoma" w:cs="Tahoma"/>
          <w:color w:val="404040"/>
          <w:sz w:val="24"/>
        </w:rPr>
      </w:pPr>
      <w:r w:rsidRPr="00C62838">
        <w:rPr>
          <w:rFonts w:ascii="Tahoma" w:hAnsi="Tahoma" w:cs="Tahoma"/>
          <w:color w:val="404040"/>
          <w:sz w:val="24"/>
        </w:rPr>
        <w:t>Waltham, MA 02454-1188</w:t>
      </w:r>
    </w:p>
    <w:p w14:paraId="0A183BEE" w14:textId="77777777" w:rsidR="00357087" w:rsidRPr="00C62838" w:rsidRDefault="00357087" w:rsidP="00357087">
      <w:pPr>
        <w:tabs>
          <w:tab w:val="left" w:pos="2790"/>
        </w:tabs>
        <w:spacing w:before="0" w:after="0"/>
        <w:rPr>
          <w:rFonts w:ascii="Tahoma" w:hAnsi="Tahoma" w:cs="Tahoma"/>
          <w:color w:val="404040"/>
          <w:sz w:val="24"/>
        </w:rPr>
      </w:pPr>
    </w:p>
    <w:p w14:paraId="1EF448A3" w14:textId="1AECC8FC" w:rsidR="00DD6C54" w:rsidRDefault="00357087" w:rsidP="00357087">
      <w:pPr>
        <w:tabs>
          <w:tab w:val="left" w:pos="2790"/>
        </w:tabs>
        <w:spacing w:before="0" w:after="0"/>
        <w:jc w:val="center"/>
        <w:rPr>
          <w:rFonts w:ascii="Tahoma" w:hAnsi="Tahoma" w:cs="Tahoma"/>
          <w:b/>
          <w:color w:val="404040"/>
          <w:sz w:val="24"/>
        </w:rPr>
      </w:pPr>
      <w:r w:rsidRPr="00357087">
        <w:rPr>
          <w:rFonts w:ascii="Tahoma" w:hAnsi="Tahoma" w:cs="Tahoma"/>
          <w:b/>
          <w:color w:val="404040"/>
          <w:sz w:val="24"/>
        </w:rPr>
        <w:t>Application fee check can be made payable to the Waltham Philharmonic Orchestra.</w:t>
      </w:r>
    </w:p>
    <w:p w14:paraId="08E7349B" w14:textId="77777777" w:rsidR="00357087" w:rsidRPr="00357087" w:rsidRDefault="00357087" w:rsidP="00357087">
      <w:pPr>
        <w:tabs>
          <w:tab w:val="left" w:pos="2790"/>
        </w:tabs>
        <w:spacing w:before="0" w:after="0"/>
        <w:jc w:val="center"/>
        <w:rPr>
          <w:rFonts w:ascii="Tahoma" w:hAnsi="Tahoma" w:cs="Tahoma"/>
          <w:b/>
          <w:color w:val="404040"/>
          <w:sz w:val="24"/>
        </w:rPr>
      </w:pPr>
    </w:p>
    <w:p w14:paraId="24036A75" w14:textId="329BFB79" w:rsidR="006C5965" w:rsidRPr="00C62838" w:rsidRDefault="005E669C" w:rsidP="00C62838">
      <w:pPr>
        <w:shd w:val="clear" w:color="auto" w:fill="FFFFFF"/>
        <w:tabs>
          <w:tab w:val="left" w:pos="2790"/>
        </w:tabs>
        <w:spacing w:before="0" w:after="0"/>
        <w:jc w:val="center"/>
        <w:rPr>
          <w:rFonts w:ascii="Tahoma" w:hAnsi="Tahoma" w:cs="Tahoma"/>
          <w:color w:val="404040"/>
          <w:sz w:val="24"/>
        </w:rPr>
      </w:pPr>
      <w:proofErr w:type="gramStart"/>
      <w:r w:rsidRPr="00C62838">
        <w:rPr>
          <w:rFonts w:ascii="Tahoma" w:hAnsi="Tahoma" w:cs="Tahoma"/>
          <w:color w:val="404040"/>
          <w:sz w:val="24"/>
        </w:rPr>
        <w:t>Questions about the Waltham Philharmonic Orchestra Student Concerto Competition?</w:t>
      </w:r>
      <w:proofErr w:type="gramEnd"/>
      <w:r w:rsidRPr="00C62838">
        <w:rPr>
          <w:rFonts w:ascii="Tahoma" w:hAnsi="Tahoma" w:cs="Tahoma"/>
          <w:color w:val="404040"/>
          <w:sz w:val="24"/>
        </w:rPr>
        <w:t xml:space="preserve">  Please contact Executive Director Stephanie Schaffhausen at admin@wphil.org.</w:t>
      </w:r>
    </w:p>
    <w:sectPr w:rsidR="006C5965" w:rsidRPr="00C62838" w:rsidSect="00412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C52"/>
    <w:multiLevelType w:val="hybridMultilevel"/>
    <w:tmpl w:val="7E96A222"/>
    <w:lvl w:ilvl="0" w:tplc="8F5C4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6359"/>
    <w:multiLevelType w:val="multilevel"/>
    <w:tmpl w:val="435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F9078F"/>
    <w:multiLevelType w:val="hybridMultilevel"/>
    <w:tmpl w:val="5040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11B47"/>
    <w:multiLevelType w:val="multilevel"/>
    <w:tmpl w:val="2FE6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10EA1"/>
    <w:multiLevelType w:val="hybridMultilevel"/>
    <w:tmpl w:val="4ECA129E"/>
    <w:lvl w:ilvl="0" w:tplc="AD6A5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4138C"/>
    <w:multiLevelType w:val="multilevel"/>
    <w:tmpl w:val="2FE6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5"/>
    <w:rsid w:val="00062673"/>
    <w:rsid w:val="000C584D"/>
    <w:rsid w:val="001C200E"/>
    <w:rsid w:val="002B622C"/>
    <w:rsid w:val="00357087"/>
    <w:rsid w:val="003E69A3"/>
    <w:rsid w:val="00412E93"/>
    <w:rsid w:val="004A0A03"/>
    <w:rsid w:val="00501969"/>
    <w:rsid w:val="005E669C"/>
    <w:rsid w:val="00664A7C"/>
    <w:rsid w:val="006C5965"/>
    <w:rsid w:val="006E3795"/>
    <w:rsid w:val="00855A6B"/>
    <w:rsid w:val="008A68F2"/>
    <w:rsid w:val="008D0133"/>
    <w:rsid w:val="0097298E"/>
    <w:rsid w:val="00993B1C"/>
    <w:rsid w:val="00A01B1C"/>
    <w:rsid w:val="00C62838"/>
    <w:rsid w:val="00D63155"/>
    <w:rsid w:val="00DC2A6C"/>
    <w:rsid w:val="00DD6C54"/>
    <w:rsid w:val="00E921C2"/>
    <w:rsid w:val="00F5272E"/>
    <w:rsid w:val="00F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B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6C5965"/>
  </w:style>
  <w:style w:type="character" w:customStyle="1" w:styleId="Heading1Char">
    <w:name w:val="Heading 1 Char"/>
    <w:basedOn w:val="DefaultParagraphFont"/>
    <w:link w:val="Heading1"/>
    <w:uiPriority w:val="9"/>
    <w:rsid w:val="006C5965"/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6C5965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qFormat/>
    <w:rsid w:val="006C5965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C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6C5965"/>
  </w:style>
  <w:style w:type="character" w:customStyle="1" w:styleId="Heading1Char">
    <w:name w:val="Heading 1 Char"/>
    <w:basedOn w:val="DefaultParagraphFont"/>
    <w:link w:val="Heading1"/>
    <w:uiPriority w:val="9"/>
    <w:rsid w:val="006C5965"/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6C5965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qFormat/>
    <w:rsid w:val="006C5965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C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245A9-5CE0-4A17-A564-03B5611E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Sophie Greenspan</dc:creator>
  <cp:lastModifiedBy>Emily Eng</cp:lastModifiedBy>
  <cp:revision>2</cp:revision>
  <cp:lastPrinted>2003-07-23T17:40:00Z</cp:lastPrinted>
  <dcterms:created xsi:type="dcterms:W3CDTF">2016-10-13T19:54:00Z</dcterms:created>
  <dcterms:modified xsi:type="dcterms:W3CDTF">2016-10-13T19:54:00Z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